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2250"/>
        <w:gridCol w:w="7830"/>
      </w:tblGrid>
      <w:tr w:rsidR="00856C35" w14:paraId="48BE3D86" w14:textId="77777777" w:rsidTr="001A4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50" w:type="dxa"/>
          </w:tcPr>
          <w:p w14:paraId="17D35AB5" w14:textId="24EA6A5A" w:rsidR="00856C35" w:rsidRDefault="001A4D0C" w:rsidP="00856C35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E2AFD50" wp14:editId="02EC0700">
                      <wp:extent cx="304800" cy="30480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CE3A29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8AFB36A" wp14:editId="306005C8">
                  <wp:extent cx="1047750" cy="1047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</w:tcPr>
          <w:p w14:paraId="3A3F65C0" w14:textId="77777777" w:rsidR="00856C35" w:rsidRDefault="001A4D0C" w:rsidP="001A4D0C">
            <w:pPr>
              <w:pStyle w:val="CompanyName"/>
              <w:jc w:val="center"/>
            </w:pPr>
            <w:r>
              <w:t>Southern Fleet &amp; Logistics Group, LLC</w:t>
            </w:r>
          </w:p>
          <w:p w14:paraId="49A49B9E" w14:textId="77777777" w:rsidR="001A4D0C" w:rsidRPr="001A4D0C" w:rsidRDefault="001A4D0C" w:rsidP="001A4D0C">
            <w:pPr>
              <w:pStyle w:val="CompanyName"/>
              <w:jc w:val="center"/>
              <w:rPr>
                <w:b w:val="0"/>
                <w:bCs/>
                <w:sz w:val="24"/>
              </w:rPr>
            </w:pPr>
            <w:r w:rsidRPr="001A4D0C">
              <w:rPr>
                <w:b w:val="0"/>
                <w:bCs/>
                <w:sz w:val="24"/>
              </w:rPr>
              <w:t>5262 S. Staples St Suite 115</w:t>
            </w:r>
          </w:p>
          <w:p w14:paraId="543F64DE" w14:textId="77777777" w:rsidR="001A4D0C" w:rsidRPr="001A4D0C" w:rsidRDefault="001A4D0C" w:rsidP="001A4D0C">
            <w:pPr>
              <w:pStyle w:val="CompanyName"/>
              <w:jc w:val="center"/>
              <w:rPr>
                <w:b w:val="0"/>
                <w:bCs/>
                <w:sz w:val="24"/>
              </w:rPr>
            </w:pPr>
            <w:r w:rsidRPr="001A4D0C">
              <w:rPr>
                <w:b w:val="0"/>
                <w:bCs/>
                <w:sz w:val="24"/>
              </w:rPr>
              <w:t>Corpus Christi, TX 78411</w:t>
            </w:r>
          </w:p>
          <w:p w14:paraId="7B0F54DD" w14:textId="14A34BD8" w:rsidR="001A4D0C" w:rsidRPr="001A4D0C" w:rsidRDefault="001A4D0C" w:rsidP="001A4D0C">
            <w:pPr>
              <w:pStyle w:val="CompanyName"/>
              <w:jc w:val="center"/>
              <w:rPr>
                <w:b w:val="0"/>
                <w:bCs/>
                <w:sz w:val="24"/>
              </w:rPr>
            </w:pPr>
            <w:r w:rsidRPr="001A4D0C">
              <w:rPr>
                <w:b w:val="0"/>
                <w:bCs/>
                <w:sz w:val="24"/>
              </w:rPr>
              <w:t>Phone: 361-310-6355</w:t>
            </w:r>
          </w:p>
          <w:p w14:paraId="76EBEF1F" w14:textId="77777777" w:rsidR="001A4D0C" w:rsidRPr="001A4D0C" w:rsidRDefault="001A4D0C" w:rsidP="001A4D0C">
            <w:pPr>
              <w:pStyle w:val="CompanyName"/>
              <w:jc w:val="center"/>
              <w:rPr>
                <w:b w:val="0"/>
                <w:bCs/>
                <w:sz w:val="24"/>
              </w:rPr>
            </w:pPr>
            <w:r w:rsidRPr="001A4D0C">
              <w:rPr>
                <w:b w:val="0"/>
                <w:bCs/>
                <w:sz w:val="24"/>
              </w:rPr>
              <w:t>Toll Free:888-420-0996</w:t>
            </w:r>
          </w:p>
          <w:p w14:paraId="224B95CA" w14:textId="62A78083" w:rsidR="001A4D0C" w:rsidRDefault="001A4D0C" w:rsidP="001A4D0C">
            <w:pPr>
              <w:pStyle w:val="CompanyName"/>
              <w:jc w:val="center"/>
            </w:pPr>
            <w:r w:rsidRPr="001A4D0C">
              <w:rPr>
                <w:b w:val="0"/>
                <w:bCs/>
                <w:sz w:val="24"/>
              </w:rPr>
              <w:t>Fax: 361-400-2480</w:t>
            </w:r>
          </w:p>
        </w:tc>
      </w:tr>
    </w:tbl>
    <w:p w14:paraId="454B2109" w14:textId="77777777" w:rsidR="00467865" w:rsidRPr="00275BB5" w:rsidRDefault="00856C35" w:rsidP="00856C35">
      <w:pPr>
        <w:pStyle w:val="Heading1"/>
      </w:pPr>
      <w:r>
        <w:t>Employment Application</w:t>
      </w:r>
    </w:p>
    <w:p w14:paraId="6E3F2A9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C6FC76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850BD6B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C7F62F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E03DD2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547984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6A8B7DA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1A1EF8E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45DE340" w14:textId="77777777" w:rsidTr="00FF1313">
        <w:tc>
          <w:tcPr>
            <w:tcW w:w="1081" w:type="dxa"/>
          </w:tcPr>
          <w:p w14:paraId="274138F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C3462A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0B8AC1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7AE633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820262B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4651184" w14:textId="77777777" w:rsidR="00856C35" w:rsidRPr="009C220D" w:rsidRDefault="00856C35" w:rsidP="00856C35"/>
        </w:tc>
      </w:tr>
    </w:tbl>
    <w:p w14:paraId="70E3D01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6A8882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EB3B56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F436511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7893AFB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3437E2C" w14:textId="77777777" w:rsidTr="00FF1313">
        <w:tc>
          <w:tcPr>
            <w:tcW w:w="1081" w:type="dxa"/>
          </w:tcPr>
          <w:p w14:paraId="4A7AFE67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B7E99E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2E2D64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F4C14C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DE6756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4C527D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A96AAB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120041F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44B0AB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1FAC055" w14:textId="77777777" w:rsidTr="00FF1313">
        <w:trPr>
          <w:trHeight w:val="288"/>
        </w:trPr>
        <w:tc>
          <w:tcPr>
            <w:tcW w:w="1081" w:type="dxa"/>
          </w:tcPr>
          <w:p w14:paraId="6D31E9D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EE4FAF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17D3E3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CC94F7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7BB13B8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F93CE8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945317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E87551B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8D8D376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13529DC" w14:textId="77777777" w:rsidR="00841645" w:rsidRPr="009C220D" w:rsidRDefault="00841645" w:rsidP="00440CD8">
            <w:pPr>
              <w:pStyle w:val="FieldText"/>
            </w:pPr>
          </w:p>
        </w:tc>
      </w:tr>
    </w:tbl>
    <w:p w14:paraId="04665F8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3DFE8AB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66B2251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71075B0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0D7FA8DF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57E34DF" w14:textId="48D5C0F0" w:rsidR="00613129" w:rsidRPr="009C220D" w:rsidRDefault="002C72A9" w:rsidP="00440CD8">
            <w:pPr>
              <w:pStyle w:val="FieldText"/>
            </w:pPr>
            <w:r>
              <w:t xml:space="preserve"> </w:t>
            </w:r>
          </w:p>
        </w:tc>
        <w:tc>
          <w:tcPr>
            <w:tcW w:w="1620" w:type="dxa"/>
          </w:tcPr>
          <w:p w14:paraId="05BF4241" w14:textId="33FAD0AB" w:rsidR="00613129" w:rsidRPr="005114CE" w:rsidRDefault="00613129" w:rsidP="00490804">
            <w:pPr>
              <w:pStyle w:val="Heading4"/>
              <w:outlineLvl w:val="3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5D792E" w14:textId="4AEE0A75" w:rsidR="00613129" w:rsidRPr="009C220D" w:rsidRDefault="00613129" w:rsidP="00856C35">
            <w:pPr>
              <w:pStyle w:val="FieldText"/>
            </w:pPr>
          </w:p>
        </w:tc>
      </w:tr>
    </w:tbl>
    <w:p w14:paraId="691C6060" w14:textId="259DB4BB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0B381FB7" w14:textId="77777777" w:rsidTr="003C3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0AA312C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none" w:sz="0" w:space="0" w:color="auto"/>
            </w:tcBorders>
          </w:tcPr>
          <w:p w14:paraId="4C9BD3E9" w14:textId="77777777" w:rsidR="00DE7FB7" w:rsidRDefault="00DE7FB7" w:rsidP="00083002">
            <w:pPr>
              <w:pStyle w:val="FieldText"/>
              <w:rPr>
                <w:bCs w:val="0"/>
              </w:rPr>
            </w:pPr>
          </w:p>
          <w:p w14:paraId="31BF7990" w14:textId="77777777" w:rsidR="002C72A9" w:rsidRDefault="002C72A9" w:rsidP="00083002">
            <w:pPr>
              <w:pStyle w:val="FieldText"/>
              <w:rPr>
                <w:bCs w:val="0"/>
              </w:rPr>
            </w:pPr>
          </w:p>
          <w:p w14:paraId="1C2D26D9" w14:textId="111D7288" w:rsidR="002C72A9" w:rsidRPr="009C220D" w:rsidRDefault="002C72A9" w:rsidP="00083002">
            <w:pPr>
              <w:pStyle w:val="FieldText"/>
            </w:pPr>
          </w:p>
        </w:tc>
      </w:tr>
      <w:tr w:rsidR="003C3389" w:rsidRPr="005114CE" w14:paraId="41E18E60" w14:textId="77777777" w:rsidTr="003C3389">
        <w:trPr>
          <w:trHeight w:val="288"/>
        </w:trPr>
        <w:tc>
          <w:tcPr>
            <w:tcW w:w="1803" w:type="dxa"/>
          </w:tcPr>
          <w:p w14:paraId="44F2A815" w14:textId="77777777" w:rsidR="003C3389" w:rsidRDefault="003C3389" w:rsidP="00490804">
            <w:r>
              <w:t>If Tankerman:</w:t>
            </w:r>
          </w:p>
          <w:p w14:paraId="705C1801" w14:textId="77777777" w:rsidR="002C72A9" w:rsidRDefault="002C72A9" w:rsidP="00490804"/>
          <w:p w14:paraId="056B652E" w14:textId="2C27079F" w:rsidR="002C72A9" w:rsidRPr="005114CE" w:rsidRDefault="002C72A9" w:rsidP="00490804"/>
        </w:tc>
        <w:tc>
          <w:tcPr>
            <w:tcW w:w="8277" w:type="dxa"/>
          </w:tcPr>
          <w:p w14:paraId="0415581A" w14:textId="0092EFCB" w:rsidR="003C3389" w:rsidRPr="009C220D" w:rsidRDefault="003C3389" w:rsidP="001F55B8">
            <w:pPr>
              <w:pStyle w:val="FieldText"/>
            </w:pPr>
            <w:r>
              <w:t xml:space="preserve">Do you have a current MMC: </w:t>
            </w:r>
            <w:r w:rsidR="001F55B8">
              <w:t xml:space="preserve">Yes </w:t>
            </w:r>
            <w:r w:rsidR="001F55B8"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5B8" w:rsidRPr="005114CE">
              <w:instrText xml:space="preserve"> FORMCHECKBOX </w:instrText>
            </w:r>
            <w:r w:rsidR="008771BD">
              <w:fldChar w:fldCharType="separate"/>
            </w:r>
            <w:r w:rsidR="001F55B8" w:rsidRPr="005114CE">
              <w:fldChar w:fldCharType="end"/>
            </w:r>
            <w:r w:rsidR="001F55B8">
              <w:t xml:space="preserve">   No </w:t>
            </w:r>
            <w:r w:rsidR="001F55B8"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5B8" w:rsidRPr="005114CE">
              <w:instrText xml:space="preserve"> FORMCHECKBOX </w:instrText>
            </w:r>
            <w:r w:rsidR="008771BD">
              <w:fldChar w:fldCharType="separate"/>
            </w:r>
            <w:r w:rsidR="001F55B8" w:rsidRPr="005114CE">
              <w:fldChar w:fldCharType="end"/>
            </w:r>
            <w:r>
              <w:t xml:space="preserve">    </w:t>
            </w:r>
            <w:r w:rsidR="001F55B8">
              <w:t xml:space="preserve">Issue Date: _________ </w:t>
            </w:r>
            <w:r>
              <w:t>Exp</w:t>
            </w:r>
            <w:r w:rsidR="001F55B8">
              <w:t>.</w:t>
            </w:r>
            <w:r>
              <w:t xml:space="preserve"> </w:t>
            </w:r>
            <w:proofErr w:type="gramStart"/>
            <w:r>
              <w:t>Date:</w:t>
            </w:r>
            <w:proofErr w:type="gramEnd"/>
            <w:r>
              <w:t>____</w:t>
            </w:r>
            <w:r w:rsidR="001F55B8">
              <w:t>_</w:t>
            </w:r>
            <w:r>
              <w:t>__</w:t>
            </w:r>
            <w:r w:rsidR="001F55B8">
              <w:t>_</w:t>
            </w:r>
            <w:r>
              <w:t>__</w:t>
            </w:r>
          </w:p>
        </w:tc>
      </w:tr>
      <w:tr w:rsidR="003C3389" w:rsidRPr="005114CE" w14:paraId="1429A223" w14:textId="77777777" w:rsidTr="003C3389">
        <w:trPr>
          <w:trHeight w:val="288"/>
        </w:trPr>
        <w:tc>
          <w:tcPr>
            <w:tcW w:w="1803" w:type="dxa"/>
          </w:tcPr>
          <w:p w14:paraId="77925D28" w14:textId="77777777" w:rsidR="003C3389" w:rsidRDefault="003C3389" w:rsidP="00490804"/>
        </w:tc>
        <w:tc>
          <w:tcPr>
            <w:tcW w:w="8277" w:type="dxa"/>
          </w:tcPr>
          <w:p w14:paraId="450CB933" w14:textId="30C18582" w:rsidR="003C3389" w:rsidRDefault="003C3389" w:rsidP="00083002">
            <w:pPr>
              <w:pStyle w:val="FieldText"/>
            </w:pPr>
            <w:r>
              <w:t>Endorsements on MMC: ___________________________________________________</w:t>
            </w:r>
          </w:p>
        </w:tc>
      </w:tr>
      <w:tr w:rsidR="003C3389" w:rsidRPr="005114CE" w14:paraId="1586FF82" w14:textId="77777777" w:rsidTr="003C3389">
        <w:trPr>
          <w:trHeight w:val="288"/>
        </w:trPr>
        <w:tc>
          <w:tcPr>
            <w:tcW w:w="1803" w:type="dxa"/>
          </w:tcPr>
          <w:p w14:paraId="28964463" w14:textId="77777777" w:rsidR="003C3389" w:rsidRPr="005114CE" w:rsidRDefault="003C3389" w:rsidP="00490804"/>
        </w:tc>
        <w:tc>
          <w:tcPr>
            <w:tcW w:w="8277" w:type="dxa"/>
          </w:tcPr>
          <w:p w14:paraId="27CA435D" w14:textId="21608CE8" w:rsidR="003C3389" w:rsidRPr="009C220D" w:rsidRDefault="003C3389" w:rsidP="00083002">
            <w:pPr>
              <w:pStyle w:val="FieldText"/>
            </w:pPr>
            <w:r>
              <w:t xml:space="preserve">Do you have a current TWIC: </w:t>
            </w:r>
            <w:r w:rsidR="001F55B8">
              <w:t xml:space="preserve">Yes </w:t>
            </w:r>
            <w:r w:rsidR="001F55B8"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5B8" w:rsidRPr="005114CE">
              <w:instrText xml:space="preserve"> FORMCHECKBOX </w:instrText>
            </w:r>
            <w:r w:rsidR="008771BD">
              <w:fldChar w:fldCharType="separate"/>
            </w:r>
            <w:r w:rsidR="001F55B8" w:rsidRPr="005114CE">
              <w:fldChar w:fldCharType="end"/>
            </w:r>
            <w:r w:rsidR="001F55B8">
              <w:t xml:space="preserve">     No </w:t>
            </w:r>
            <w:r w:rsidR="001F55B8"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5B8" w:rsidRPr="005114CE">
              <w:instrText xml:space="preserve"> FORMCHECKBOX </w:instrText>
            </w:r>
            <w:r w:rsidR="008771BD">
              <w:fldChar w:fldCharType="separate"/>
            </w:r>
            <w:r w:rsidR="001F55B8" w:rsidRPr="005114CE">
              <w:fldChar w:fldCharType="end"/>
            </w:r>
            <w:r>
              <w:t xml:space="preserve">    Expi</w:t>
            </w:r>
            <w:r w:rsidR="001F55B8">
              <w:t>r</w:t>
            </w:r>
            <w:r>
              <w:t xml:space="preserve">ation </w:t>
            </w:r>
            <w:proofErr w:type="gramStart"/>
            <w:r>
              <w:t>Date:</w:t>
            </w:r>
            <w:proofErr w:type="gramEnd"/>
            <w:r>
              <w:t xml:space="preserve"> ________________</w:t>
            </w:r>
          </w:p>
        </w:tc>
      </w:tr>
      <w:tr w:rsidR="003C3389" w:rsidRPr="005114CE" w14:paraId="5AF97448" w14:textId="77777777" w:rsidTr="00FF1313">
        <w:trPr>
          <w:trHeight w:val="288"/>
        </w:trPr>
        <w:tc>
          <w:tcPr>
            <w:tcW w:w="1803" w:type="dxa"/>
          </w:tcPr>
          <w:p w14:paraId="4A45843E" w14:textId="77777777" w:rsidR="003C3389" w:rsidRPr="005114CE" w:rsidRDefault="003C3389" w:rsidP="00490804"/>
        </w:tc>
        <w:tc>
          <w:tcPr>
            <w:tcW w:w="8277" w:type="dxa"/>
            <w:tcBorders>
              <w:bottom w:val="single" w:sz="4" w:space="0" w:color="auto"/>
            </w:tcBorders>
          </w:tcPr>
          <w:p w14:paraId="67EF1B5C" w14:textId="2B01D802" w:rsidR="003C3389" w:rsidRPr="009C220D" w:rsidRDefault="003C3389" w:rsidP="00083002">
            <w:pPr>
              <w:pStyle w:val="FieldText"/>
            </w:pPr>
            <w:r>
              <w:t>List Cargoes you have dealt with: ___________________________________________</w:t>
            </w:r>
          </w:p>
        </w:tc>
      </w:tr>
      <w:tr w:rsidR="003C3389" w:rsidRPr="005114CE" w14:paraId="79C2D242" w14:textId="77777777" w:rsidTr="00FF1313">
        <w:trPr>
          <w:trHeight w:val="288"/>
        </w:trPr>
        <w:tc>
          <w:tcPr>
            <w:tcW w:w="1803" w:type="dxa"/>
          </w:tcPr>
          <w:p w14:paraId="6406B495" w14:textId="77777777" w:rsidR="003C3389" w:rsidRPr="005114CE" w:rsidRDefault="003C3389" w:rsidP="00490804"/>
        </w:tc>
        <w:tc>
          <w:tcPr>
            <w:tcW w:w="8277" w:type="dxa"/>
            <w:tcBorders>
              <w:bottom w:val="single" w:sz="4" w:space="0" w:color="auto"/>
            </w:tcBorders>
          </w:tcPr>
          <w:p w14:paraId="704A9F01" w14:textId="210D85F7" w:rsidR="003C3389" w:rsidRPr="009C220D" w:rsidRDefault="003C3389" w:rsidP="00083002">
            <w:pPr>
              <w:pStyle w:val="FieldText"/>
            </w:pPr>
            <w:r>
              <w:t>In the past 5 years have you refused or failed a drug screening</w:t>
            </w:r>
            <w:r w:rsidR="001F55B8">
              <w:t xml:space="preserve">?   Yes </w:t>
            </w:r>
            <w:r w:rsidR="001F55B8"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5B8" w:rsidRPr="005114CE">
              <w:instrText xml:space="preserve"> FORMCHECKBOX </w:instrText>
            </w:r>
            <w:r w:rsidR="008771BD">
              <w:fldChar w:fldCharType="separate"/>
            </w:r>
            <w:r w:rsidR="001F55B8" w:rsidRPr="005114CE">
              <w:fldChar w:fldCharType="end"/>
            </w:r>
            <w:r w:rsidR="001F55B8">
              <w:t xml:space="preserve">    No </w:t>
            </w:r>
            <w:r w:rsidR="001F55B8"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5B8" w:rsidRPr="005114CE">
              <w:instrText xml:space="preserve"> FORMCHECKBOX </w:instrText>
            </w:r>
            <w:r w:rsidR="008771BD">
              <w:fldChar w:fldCharType="separate"/>
            </w:r>
            <w:r w:rsidR="001F55B8" w:rsidRPr="005114CE">
              <w:fldChar w:fldCharType="end"/>
            </w:r>
          </w:p>
        </w:tc>
      </w:tr>
      <w:tr w:rsidR="003C3389" w:rsidRPr="005114CE" w14:paraId="73119C34" w14:textId="77777777" w:rsidTr="00FF1313">
        <w:trPr>
          <w:trHeight w:val="288"/>
        </w:trPr>
        <w:tc>
          <w:tcPr>
            <w:tcW w:w="1803" w:type="dxa"/>
          </w:tcPr>
          <w:p w14:paraId="502086A5" w14:textId="77777777" w:rsidR="003C3389" w:rsidRPr="005114CE" w:rsidRDefault="003C3389" w:rsidP="00490804"/>
        </w:tc>
        <w:tc>
          <w:tcPr>
            <w:tcW w:w="8277" w:type="dxa"/>
            <w:tcBorders>
              <w:bottom w:val="single" w:sz="4" w:space="0" w:color="auto"/>
            </w:tcBorders>
          </w:tcPr>
          <w:p w14:paraId="0ADA483A" w14:textId="53A04A05" w:rsidR="003C3389" w:rsidRPr="009C220D" w:rsidRDefault="003C3389" w:rsidP="00083002">
            <w:pPr>
              <w:pStyle w:val="FieldText"/>
            </w:pPr>
            <w:r>
              <w:t>Training Location to receive your Tankerman PIC credential: _____________________</w:t>
            </w:r>
          </w:p>
        </w:tc>
      </w:tr>
      <w:tr w:rsidR="003C3389" w:rsidRPr="005114CE" w14:paraId="719DD442" w14:textId="77777777" w:rsidTr="00FF1313">
        <w:trPr>
          <w:trHeight w:val="288"/>
        </w:trPr>
        <w:tc>
          <w:tcPr>
            <w:tcW w:w="1803" w:type="dxa"/>
          </w:tcPr>
          <w:p w14:paraId="151CB1EC" w14:textId="77777777" w:rsidR="003C3389" w:rsidRPr="005114CE" w:rsidRDefault="003C3389" w:rsidP="00490804"/>
        </w:tc>
        <w:tc>
          <w:tcPr>
            <w:tcW w:w="8277" w:type="dxa"/>
            <w:tcBorders>
              <w:bottom w:val="single" w:sz="4" w:space="0" w:color="auto"/>
            </w:tcBorders>
          </w:tcPr>
          <w:p w14:paraId="08E26DE0" w14:textId="77777777" w:rsidR="003C3389" w:rsidRPr="009C220D" w:rsidRDefault="003C3389" w:rsidP="00083002">
            <w:pPr>
              <w:pStyle w:val="FieldText"/>
            </w:pPr>
          </w:p>
        </w:tc>
      </w:tr>
    </w:tbl>
    <w:p w14:paraId="0325560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EF28CF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A6248FC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3796C61A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E3A9E60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8771BD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19DA94E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1902FF2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8771BD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438C4DAD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88CBBF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A12DB1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771B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06B4F8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FD6CFE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771BD">
              <w:fldChar w:fldCharType="separate"/>
            </w:r>
            <w:r w:rsidRPr="005114CE">
              <w:fldChar w:fldCharType="end"/>
            </w:r>
          </w:p>
        </w:tc>
      </w:tr>
    </w:tbl>
    <w:p w14:paraId="2A15999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0A1D003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9B338B6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0B9370B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256F03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771B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C4A7DD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0CA97B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771BD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572B35EC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FC094E6" w14:textId="77777777" w:rsidR="009C220D" w:rsidRPr="009C220D" w:rsidRDefault="009C220D" w:rsidP="00617C65">
            <w:pPr>
              <w:pStyle w:val="FieldText"/>
            </w:pPr>
          </w:p>
        </w:tc>
      </w:tr>
    </w:tbl>
    <w:p w14:paraId="159D19F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10CD682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6F9DB1E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7A57E53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90053B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771B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C98F8F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394C36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771B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523C3E02" w14:textId="5A128FC2" w:rsidR="009C220D" w:rsidRDefault="001F55B8" w:rsidP="00682C69">
            <w:pPr>
              <w:rPr>
                <w:bCs w:val="0"/>
              </w:rPr>
            </w:pPr>
            <w:r>
              <w:t xml:space="preserve">     Have you ever had a DUI/DWI?                         YES    NO</w:t>
            </w:r>
          </w:p>
          <w:p w14:paraId="0D18F075" w14:textId="08B99CCE" w:rsidR="001F55B8" w:rsidRPr="005114CE" w:rsidRDefault="001F55B8" w:rsidP="00682C69">
            <w:r>
              <w:t xml:space="preserve">                                                                                   </w:t>
            </w: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771BD">
              <w:fldChar w:fldCharType="separate"/>
            </w:r>
            <w:r w:rsidRPr="005114CE">
              <w:fldChar w:fldCharType="end"/>
            </w:r>
            <w:r>
              <w:t xml:space="preserve">     </w:t>
            </w: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771BD">
              <w:fldChar w:fldCharType="separate"/>
            </w:r>
            <w:r w:rsidRPr="005114CE">
              <w:fldChar w:fldCharType="end"/>
            </w:r>
          </w:p>
        </w:tc>
      </w:tr>
    </w:tbl>
    <w:p w14:paraId="3321B47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1508BC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2F148B87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2397529" w14:textId="77777777" w:rsidR="000F2DF4" w:rsidRPr="009C220D" w:rsidRDefault="000F2DF4" w:rsidP="00617C65">
            <w:pPr>
              <w:pStyle w:val="FieldText"/>
            </w:pPr>
          </w:p>
        </w:tc>
      </w:tr>
    </w:tbl>
    <w:p w14:paraId="7A0FEC25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7FC9BAE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FE33BE1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B7D0B1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71E6D5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5552DC6" w14:textId="77777777" w:rsidR="000F2DF4" w:rsidRPr="005114CE" w:rsidRDefault="000F2DF4" w:rsidP="00617C65">
            <w:pPr>
              <w:pStyle w:val="FieldText"/>
            </w:pPr>
          </w:p>
        </w:tc>
      </w:tr>
    </w:tbl>
    <w:p w14:paraId="79131B2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148127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6D06C4F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7C04C4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73AC09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3FC472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042E0F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0BD1AE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1BCF79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771B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9732B3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24D517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771B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B3A36F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35A7BB1" w14:textId="77777777" w:rsidR="00250014" w:rsidRPr="005114CE" w:rsidRDefault="00250014" w:rsidP="00617C65">
            <w:pPr>
              <w:pStyle w:val="FieldText"/>
            </w:pPr>
          </w:p>
        </w:tc>
      </w:tr>
    </w:tbl>
    <w:p w14:paraId="34F8241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3D6EC98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E8C3754" w14:textId="77777777" w:rsidR="000F2DF4" w:rsidRPr="005114CE" w:rsidRDefault="000F2DF4" w:rsidP="00490804">
            <w:r w:rsidRPr="005114CE">
              <w:lastRenderedPageBreak/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433703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4652B5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83BE937" w14:textId="77777777" w:rsidR="000F2DF4" w:rsidRPr="005114CE" w:rsidRDefault="000F2DF4" w:rsidP="00617C65">
            <w:pPr>
              <w:pStyle w:val="FieldText"/>
            </w:pPr>
          </w:p>
        </w:tc>
      </w:tr>
    </w:tbl>
    <w:p w14:paraId="5E373FF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7ED849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89E292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69E3E2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FC3F8D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C2F698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1EFB30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3B34D8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0B34E2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771B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9C9001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F160DE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771B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C1F7D8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F1F8993" w14:textId="77777777" w:rsidR="00250014" w:rsidRPr="005114CE" w:rsidRDefault="00250014" w:rsidP="00617C65">
            <w:pPr>
              <w:pStyle w:val="FieldText"/>
            </w:pPr>
          </w:p>
        </w:tc>
      </w:tr>
    </w:tbl>
    <w:p w14:paraId="0E04C44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7FEB9EF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7EA20A5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BF33FC5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5DE23CA2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4B3D0B69" w14:textId="77777777" w:rsidR="002A2510" w:rsidRPr="005114CE" w:rsidRDefault="002A2510" w:rsidP="00617C65">
            <w:pPr>
              <w:pStyle w:val="FieldText"/>
            </w:pPr>
          </w:p>
        </w:tc>
      </w:tr>
    </w:tbl>
    <w:p w14:paraId="0D3DA80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107F76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1163964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4888F5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5F0A26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B93051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423600C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CC843C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9DC3A2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771B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0B09BE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258BDD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771B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1769B7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5E3637CF" w14:textId="77777777" w:rsidR="00250014" w:rsidRPr="005114CE" w:rsidRDefault="00250014" w:rsidP="00617C65">
            <w:pPr>
              <w:pStyle w:val="FieldText"/>
            </w:pPr>
          </w:p>
        </w:tc>
      </w:tr>
    </w:tbl>
    <w:p w14:paraId="09AB509D" w14:textId="77777777" w:rsidR="00330050" w:rsidRDefault="00330050" w:rsidP="00330050">
      <w:pPr>
        <w:pStyle w:val="Heading2"/>
      </w:pPr>
      <w:r>
        <w:t>References</w:t>
      </w:r>
    </w:p>
    <w:p w14:paraId="0C4045DE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4ADEF01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8C51D48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D011F8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F229B97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DB7AFC5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E14A530" w14:textId="77777777" w:rsidTr="00BD103E">
        <w:trPr>
          <w:trHeight w:val="360"/>
        </w:trPr>
        <w:tc>
          <w:tcPr>
            <w:tcW w:w="1072" w:type="dxa"/>
          </w:tcPr>
          <w:p w14:paraId="65AD3576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0E8D5E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F63815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765F92A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8B5A84E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911EF9E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0223753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BB1241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5C2AEB9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8E3AEFF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067B8C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BE811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6AA03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91A13F" w14:textId="77777777" w:rsidR="00D55AFA" w:rsidRDefault="00D55AFA" w:rsidP="00330050"/>
        </w:tc>
      </w:tr>
      <w:tr w:rsidR="000F2DF4" w:rsidRPr="005114CE" w14:paraId="35823513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1BD66EB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A222FF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C980F52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09093C8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CE7E7F9" w14:textId="77777777" w:rsidTr="00BD103E">
        <w:trPr>
          <w:trHeight w:val="360"/>
        </w:trPr>
        <w:tc>
          <w:tcPr>
            <w:tcW w:w="1072" w:type="dxa"/>
          </w:tcPr>
          <w:p w14:paraId="5F3AF67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40D0D09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3BA171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515B5B1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A47A9B8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7BAF66D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A8C8B9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CD2F69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44AF28C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2A3C6EB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46CEE9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7C9D0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A1145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957484" w14:textId="77777777" w:rsidR="00D55AFA" w:rsidRDefault="00D55AFA" w:rsidP="00330050"/>
        </w:tc>
      </w:tr>
      <w:tr w:rsidR="000D2539" w:rsidRPr="005114CE" w14:paraId="3D331D09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012EC7A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106ECA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1B0639C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6EA14F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9DB76AD" w14:textId="77777777" w:rsidTr="00BD103E">
        <w:trPr>
          <w:trHeight w:val="360"/>
        </w:trPr>
        <w:tc>
          <w:tcPr>
            <w:tcW w:w="1072" w:type="dxa"/>
          </w:tcPr>
          <w:p w14:paraId="6CEDB09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59BA3C2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EE637B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0F38900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1D59D033" w14:textId="77777777" w:rsidTr="00BD103E">
        <w:trPr>
          <w:trHeight w:val="360"/>
        </w:trPr>
        <w:tc>
          <w:tcPr>
            <w:tcW w:w="1072" w:type="dxa"/>
          </w:tcPr>
          <w:p w14:paraId="2364B519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9844949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2FC611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7268F71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1994E89B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1D323D4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0AC3F01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AF9C1C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A8C0D3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9E4E501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E9DC614" w14:textId="77777777" w:rsidTr="00BD103E">
        <w:trPr>
          <w:trHeight w:val="360"/>
        </w:trPr>
        <w:tc>
          <w:tcPr>
            <w:tcW w:w="1072" w:type="dxa"/>
          </w:tcPr>
          <w:p w14:paraId="2B6534BE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4A52B1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F73424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3C1D88E" w14:textId="77777777" w:rsidR="000D2539" w:rsidRPr="009C220D" w:rsidRDefault="000D2539" w:rsidP="0014663E">
            <w:pPr>
              <w:pStyle w:val="FieldText"/>
            </w:pPr>
          </w:p>
        </w:tc>
      </w:tr>
    </w:tbl>
    <w:p w14:paraId="35C4EF44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0ECA6B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F1BE33C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BE96557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E18DB3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F05F6BB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D70A38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EAFFF94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11C454B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6C1D713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3F26D43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6566995" w14:textId="77777777" w:rsidR="000D2539" w:rsidRPr="009C220D" w:rsidRDefault="000D2539" w:rsidP="0014663E">
            <w:pPr>
              <w:pStyle w:val="FieldText"/>
            </w:pPr>
          </w:p>
        </w:tc>
      </w:tr>
    </w:tbl>
    <w:p w14:paraId="408CA1B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E60637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E24005B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62E82F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71632AC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46BECA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3B639C76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7763F1E" w14:textId="77777777" w:rsidR="000D2539" w:rsidRPr="009C220D" w:rsidRDefault="000D2539" w:rsidP="0014663E">
            <w:pPr>
              <w:pStyle w:val="FieldText"/>
            </w:pPr>
          </w:p>
        </w:tc>
      </w:tr>
    </w:tbl>
    <w:p w14:paraId="22D40EDE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0E103C1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C4B1731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7C583A6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F5850C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771B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A1F6AC2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24F827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771B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F4D284F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15FF36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FDD08BB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7DA4BC61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3DBDC43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49DB61B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027D042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09050A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1335F0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090D4E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50505D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26D50F7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787759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6C7D72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B96526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0E3313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6E342D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94CAB1D" w14:textId="77777777" w:rsidTr="00BD103E">
        <w:trPr>
          <w:trHeight w:val="360"/>
        </w:trPr>
        <w:tc>
          <w:tcPr>
            <w:tcW w:w="1072" w:type="dxa"/>
          </w:tcPr>
          <w:p w14:paraId="02B5F82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9FD6D5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A57C06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37C0EB3" w14:textId="77777777" w:rsidR="00BC07E3" w:rsidRPr="009C220D" w:rsidRDefault="00BC07E3" w:rsidP="00BC07E3">
            <w:pPr>
              <w:pStyle w:val="FieldText"/>
            </w:pPr>
          </w:p>
        </w:tc>
      </w:tr>
    </w:tbl>
    <w:p w14:paraId="1D4D595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1E2143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B6853D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C6529A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FFC07F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2CA8B3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F4A7EF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7F58AF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92DF83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2BAB93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39924D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526F610" w14:textId="77777777" w:rsidR="00BC07E3" w:rsidRPr="009C220D" w:rsidRDefault="00BC07E3" w:rsidP="00BC07E3">
            <w:pPr>
              <w:pStyle w:val="FieldText"/>
            </w:pPr>
          </w:p>
        </w:tc>
      </w:tr>
    </w:tbl>
    <w:p w14:paraId="0060B1D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5F6FA3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892B7B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F9E5C3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945954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D7D10F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200F92C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A63E93A" w14:textId="77777777" w:rsidR="00BC07E3" w:rsidRPr="009C220D" w:rsidRDefault="00BC07E3" w:rsidP="00BC07E3">
            <w:pPr>
              <w:pStyle w:val="FieldText"/>
            </w:pPr>
          </w:p>
        </w:tc>
      </w:tr>
    </w:tbl>
    <w:p w14:paraId="5EE8CC0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1BDE0E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3E89C36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DBD91C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C8DF75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771B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D5707C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ED2D74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771B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998B0A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590CB1DE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C6A6094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807D30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F367A8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80814A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14865A81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1066C4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43543B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032BE8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B8404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14ACCA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218552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D98E4B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D8B7BC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B1950B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53A2133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4CFA87D" w14:textId="77777777" w:rsidTr="00BD103E">
        <w:trPr>
          <w:trHeight w:val="360"/>
        </w:trPr>
        <w:tc>
          <w:tcPr>
            <w:tcW w:w="1072" w:type="dxa"/>
          </w:tcPr>
          <w:p w14:paraId="3A8798C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EFCDB7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57B4D0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646CA67" w14:textId="77777777" w:rsidR="00BC07E3" w:rsidRPr="009C220D" w:rsidRDefault="00BC07E3" w:rsidP="00BC07E3">
            <w:pPr>
              <w:pStyle w:val="FieldText"/>
            </w:pPr>
          </w:p>
        </w:tc>
      </w:tr>
    </w:tbl>
    <w:p w14:paraId="2D7F796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64292D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E626FBE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1658C6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FC78CE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5764DB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6905BB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B1B6D7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307450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8AE51C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8F0D77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A87D977" w14:textId="77777777" w:rsidR="00BC07E3" w:rsidRPr="009C220D" w:rsidRDefault="00BC07E3" w:rsidP="00BC07E3">
            <w:pPr>
              <w:pStyle w:val="FieldText"/>
            </w:pPr>
          </w:p>
        </w:tc>
      </w:tr>
    </w:tbl>
    <w:p w14:paraId="7284AEF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0CB373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739FC5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693A80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9A29E8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EA8E73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0BB86C5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52E0037" w14:textId="77777777" w:rsidR="00BC07E3" w:rsidRPr="009C220D" w:rsidRDefault="00BC07E3" w:rsidP="00BC07E3">
            <w:pPr>
              <w:pStyle w:val="FieldText"/>
            </w:pPr>
          </w:p>
        </w:tc>
      </w:tr>
    </w:tbl>
    <w:p w14:paraId="0F120EE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0F63A4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2D35AB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14AE6F2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18A9B5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771B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D76591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0454E6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771B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DDEA1E9" w14:textId="3823FB6D" w:rsidR="003C3389" w:rsidRPr="005114CE" w:rsidRDefault="003C3389" w:rsidP="00BC07E3">
            <w:pPr>
              <w:rPr>
                <w:szCs w:val="19"/>
              </w:rPr>
            </w:pPr>
          </w:p>
        </w:tc>
      </w:tr>
    </w:tbl>
    <w:p w14:paraId="11271023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570724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22A2CDBB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5ABB4F8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5EE7E58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015C8DC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56B81E8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077F7F5" w14:textId="77777777" w:rsidR="000D2539" w:rsidRPr="009C220D" w:rsidRDefault="000D2539" w:rsidP="00902964">
            <w:pPr>
              <w:pStyle w:val="FieldText"/>
            </w:pPr>
          </w:p>
        </w:tc>
      </w:tr>
    </w:tbl>
    <w:p w14:paraId="05DD0CC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5D36FFA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0C40C362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2B942ED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6ED5B65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17C0DEFB" w14:textId="77777777" w:rsidR="000D2539" w:rsidRPr="009C220D" w:rsidRDefault="000D2539" w:rsidP="00902964">
            <w:pPr>
              <w:pStyle w:val="FieldText"/>
            </w:pPr>
          </w:p>
        </w:tc>
      </w:tr>
    </w:tbl>
    <w:p w14:paraId="21FA738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7476A1F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202F9F72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5E04AD3B" w14:textId="77777777" w:rsidR="000D2539" w:rsidRPr="009C220D" w:rsidRDefault="000D2539" w:rsidP="00902964">
            <w:pPr>
              <w:pStyle w:val="FieldText"/>
            </w:pPr>
          </w:p>
        </w:tc>
      </w:tr>
    </w:tbl>
    <w:p w14:paraId="062FC83D" w14:textId="77777777" w:rsidR="00871876" w:rsidRDefault="00871876" w:rsidP="00871876">
      <w:pPr>
        <w:pStyle w:val="Heading2"/>
      </w:pPr>
      <w:r w:rsidRPr="009C220D">
        <w:t>Disclaimer and Signature</w:t>
      </w:r>
    </w:p>
    <w:p w14:paraId="7221816E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A6F5EC9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03C756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D940861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3125664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1891C8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41978D0" w14:textId="77777777" w:rsidR="000D2539" w:rsidRPr="005114CE" w:rsidRDefault="000D2539" w:rsidP="00682C69">
            <w:pPr>
              <w:pStyle w:val="FieldText"/>
            </w:pPr>
          </w:p>
        </w:tc>
      </w:tr>
    </w:tbl>
    <w:p w14:paraId="1A704F27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2F37" w14:textId="77777777" w:rsidR="008771BD" w:rsidRDefault="008771BD" w:rsidP="00176E67">
      <w:r>
        <w:separator/>
      </w:r>
    </w:p>
  </w:endnote>
  <w:endnote w:type="continuationSeparator" w:id="0">
    <w:p w14:paraId="41A1211D" w14:textId="77777777" w:rsidR="008771BD" w:rsidRDefault="008771B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100730C5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258B" w14:textId="77777777" w:rsidR="008771BD" w:rsidRDefault="008771BD" w:rsidP="00176E67">
      <w:r>
        <w:separator/>
      </w:r>
    </w:p>
  </w:footnote>
  <w:footnote w:type="continuationSeparator" w:id="0">
    <w:p w14:paraId="6CDD87F3" w14:textId="77777777" w:rsidR="008771BD" w:rsidRDefault="008771B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8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A4D0C"/>
    <w:rsid w:val="001D6B76"/>
    <w:rsid w:val="001F55B8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72A9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C3389"/>
    <w:rsid w:val="003D7130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771BD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0B9D6F9"/>
  <w15:docId w15:val="{EF5C6286-D190-4572-AFF1-8393771D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majan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10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jane mcwhorter</dc:creator>
  <cp:lastModifiedBy>David Clenney</cp:lastModifiedBy>
  <cp:revision>3</cp:revision>
  <cp:lastPrinted>2002-05-23T18:14:00Z</cp:lastPrinted>
  <dcterms:created xsi:type="dcterms:W3CDTF">2021-05-21T14:28:00Z</dcterms:created>
  <dcterms:modified xsi:type="dcterms:W3CDTF">2021-08-05T22:09:00Z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